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E9" w:rsidRDefault="00992AE9">
      <w:pPr>
        <w:pStyle w:val="FreeFormA"/>
        <w:jc w:val="center"/>
        <w:rPr>
          <w:rFonts w:ascii="Times New Roman" w:hAnsi="Times New Roman"/>
          <w:b/>
          <w:sz w:val="28"/>
        </w:rPr>
      </w:pPr>
      <w:r>
        <w:rPr>
          <w:rFonts w:ascii="Times New Roman" w:hAnsi="Times New Roman"/>
          <w:b/>
          <w:sz w:val="28"/>
        </w:rPr>
        <w:t>Questionnaire for Tracking and Nature Connection Essentials Series</w:t>
      </w:r>
    </w:p>
    <w:p w:rsidR="00992AE9" w:rsidRDefault="00DE5641">
      <w:pPr>
        <w:pStyle w:val="FreeFormA"/>
        <w:jc w:val="center"/>
        <w:rPr>
          <w:rFonts w:ascii="Times New Roman" w:hAnsi="Times New Roman"/>
          <w:b/>
          <w:sz w:val="28"/>
        </w:rPr>
      </w:pPr>
      <w:r>
        <w:rPr>
          <w:rFonts w:ascii="Times New Roman" w:hAnsi="Times New Roman"/>
          <w:b/>
          <w:sz w:val="28"/>
        </w:rPr>
        <w:t>Spring 2016</w:t>
      </w:r>
    </w:p>
    <w:p w:rsidR="00992AE9" w:rsidRDefault="00992AE9">
      <w:pPr>
        <w:pStyle w:val="FreeFormA"/>
        <w:rPr>
          <w:rFonts w:ascii="Times New Roman" w:hAnsi="Times New Roman"/>
          <w:sz w:val="32"/>
        </w:rPr>
      </w:pPr>
    </w:p>
    <w:p w:rsidR="00C63232" w:rsidRPr="00C63232" w:rsidRDefault="00CE1F04" w:rsidP="00C63232">
      <w:pPr>
        <w:pStyle w:val="FreeFormA"/>
        <w:rPr>
          <w:rFonts w:ascii="Times New Roman" w:hAnsi="Times New Roman"/>
          <w:b/>
        </w:rPr>
      </w:pPr>
      <w:r>
        <w:rPr>
          <w:rFonts w:ascii="Times New Roman" w:hAnsi="Times New Roman"/>
          <w:b/>
        </w:rPr>
        <w:t xml:space="preserve">Your name, email, </w:t>
      </w:r>
      <w:r w:rsidR="00C63232" w:rsidRPr="00C63232">
        <w:rPr>
          <w:rFonts w:ascii="Times New Roman" w:hAnsi="Times New Roman"/>
          <w:b/>
        </w:rPr>
        <w:t>phone</w:t>
      </w:r>
      <w:r>
        <w:rPr>
          <w:rFonts w:ascii="Times New Roman" w:hAnsi="Times New Roman"/>
          <w:b/>
        </w:rPr>
        <w:t xml:space="preserve">, </w:t>
      </w:r>
      <w:r w:rsidR="00310EA1">
        <w:rPr>
          <w:rFonts w:ascii="Times New Roman" w:hAnsi="Times New Roman"/>
          <w:b/>
        </w:rPr>
        <w:t xml:space="preserve">city </w:t>
      </w:r>
      <w:r>
        <w:rPr>
          <w:rFonts w:ascii="Times New Roman" w:hAnsi="Times New Roman"/>
          <w:b/>
        </w:rPr>
        <w:t>where you live</w:t>
      </w:r>
      <w:r w:rsidR="00C63232" w:rsidRPr="00C63232">
        <w:rPr>
          <w:rFonts w:ascii="Times New Roman" w:hAnsi="Times New Roman"/>
          <w:b/>
        </w:rPr>
        <w:t>:</w:t>
      </w:r>
    </w:p>
    <w:p w:rsidR="00C63232" w:rsidRDefault="00C63232" w:rsidP="00C63232">
      <w:pPr>
        <w:pStyle w:val="FreeFormA"/>
        <w:rPr>
          <w:rFonts w:ascii="Times New Roman" w:hAnsi="Times New Roman"/>
        </w:rPr>
      </w:pPr>
    </w:p>
    <w:p w:rsidR="00992AE9" w:rsidRDefault="00992AE9">
      <w:pPr>
        <w:pStyle w:val="FreeFormA"/>
        <w:rPr>
          <w:rFonts w:ascii="Times New Roman" w:hAnsi="Times New Roman"/>
        </w:rPr>
      </w:pPr>
      <w:r>
        <w:rPr>
          <w:rFonts w:ascii="Times New Roman" w:hAnsi="Times New Roman"/>
        </w:rPr>
        <w:t>Please take some quiet time to consider and answer these questions as simply or completely as you'd like, then email your answers back to John or Scott directly.  This questionnaire will both guide your individual engagement in this series and it will help us assess the collective resources and opportunities within our group.  Ultimately this questionnaire is for you, so please make the best of it as you see fit.  Enjoy!</w:t>
      </w:r>
    </w:p>
    <w:p w:rsidR="00992AE9" w:rsidRDefault="00992AE9">
      <w:pPr>
        <w:pStyle w:val="FreeFormA"/>
        <w:rPr>
          <w:rFonts w:ascii="Times New Roman" w:hAnsi="Times New Roman"/>
        </w:rPr>
      </w:pPr>
    </w:p>
    <w:p w:rsidR="00992AE9" w:rsidRDefault="00992AE9">
      <w:pPr>
        <w:pStyle w:val="FreeFormA"/>
        <w:numPr>
          <w:ilvl w:val="0"/>
          <w:numId w:val="1"/>
        </w:numPr>
        <w:ind w:hanging="240"/>
        <w:rPr>
          <w:rFonts w:ascii="Times New Roman" w:hAnsi="Times New Roman"/>
        </w:rPr>
      </w:pPr>
      <w:r>
        <w:rPr>
          <w:rFonts w:ascii="Times New Roman" w:hAnsi="Times New Roman"/>
        </w:rPr>
        <w:t>What is tracking to you? Why are you drawn to it?</w:t>
      </w:r>
    </w:p>
    <w:p w:rsidR="00992AE9" w:rsidRDefault="00992AE9">
      <w:pPr>
        <w:pStyle w:val="FreeFormA"/>
        <w:rPr>
          <w:rFonts w:ascii="Times New Roman" w:hAnsi="Times New Roman"/>
        </w:rPr>
      </w:pPr>
    </w:p>
    <w:p w:rsidR="00992AE9" w:rsidRDefault="00992AE9">
      <w:pPr>
        <w:pStyle w:val="FreeFormA"/>
        <w:rPr>
          <w:rFonts w:ascii="Times New Roman" w:hAnsi="Times New Roman"/>
        </w:rPr>
      </w:pPr>
    </w:p>
    <w:p w:rsidR="00992AE9" w:rsidRDefault="00992AE9">
      <w:pPr>
        <w:pStyle w:val="FreeFormA"/>
        <w:rPr>
          <w:rFonts w:ascii="Times New Roman" w:hAnsi="Times New Roman"/>
        </w:rPr>
      </w:pPr>
    </w:p>
    <w:p w:rsidR="00992AE9" w:rsidRDefault="00992AE9">
      <w:pPr>
        <w:pStyle w:val="FreeFormA"/>
        <w:numPr>
          <w:ilvl w:val="0"/>
          <w:numId w:val="2"/>
        </w:numPr>
        <w:ind w:hanging="240"/>
        <w:rPr>
          <w:rFonts w:ascii="Times New Roman" w:hAnsi="Times New Roman"/>
        </w:rPr>
      </w:pPr>
      <w:r>
        <w:rPr>
          <w:rFonts w:ascii="Times New Roman" w:hAnsi="Times New Roman"/>
        </w:rPr>
        <w:t>How would you describe your connection to Nature? What do you do in your life that connects you to Nature?</w:t>
      </w:r>
    </w:p>
    <w:p w:rsidR="00992AE9" w:rsidRDefault="00992AE9">
      <w:pPr>
        <w:pStyle w:val="FreeFormA"/>
        <w:rPr>
          <w:rFonts w:ascii="Times New Roman" w:hAnsi="Times New Roman"/>
        </w:rPr>
      </w:pPr>
    </w:p>
    <w:p w:rsidR="00992AE9" w:rsidRDefault="00992AE9">
      <w:pPr>
        <w:pStyle w:val="FreeFormA"/>
        <w:rPr>
          <w:rFonts w:ascii="Times New Roman" w:hAnsi="Times New Roman"/>
        </w:rPr>
      </w:pPr>
    </w:p>
    <w:p w:rsidR="00992AE9" w:rsidRDefault="00992AE9">
      <w:pPr>
        <w:pStyle w:val="FreeFormA"/>
        <w:rPr>
          <w:rFonts w:ascii="Times New Roman" w:hAnsi="Times New Roman"/>
        </w:rPr>
      </w:pPr>
    </w:p>
    <w:p w:rsidR="00992AE9" w:rsidRDefault="00992AE9">
      <w:pPr>
        <w:pStyle w:val="FreeFormA"/>
        <w:numPr>
          <w:ilvl w:val="0"/>
          <w:numId w:val="3"/>
        </w:numPr>
        <w:ind w:hanging="240"/>
        <w:rPr>
          <w:rFonts w:ascii="Times New Roman" w:hAnsi="Times New Roman"/>
        </w:rPr>
      </w:pPr>
      <w:r>
        <w:rPr>
          <w:rFonts w:ascii="Times New Roman" w:hAnsi="Times New Roman"/>
        </w:rPr>
        <w:t>What are your learning goals for this series? How can we best support you in achieving your goals?</w:t>
      </w:r>
    </w:p>
    <w:p w:rsidR="00992AE9" w:rsidRDefault="00992AE9">
      <w:pPr>
        <w:pStyle w:val="FreeFormA"/>
        <w:rPr>
          <w:rFonts w:ascii="Times New Roman" w:hAnsi="Times New Roman"/>
        </w:rPr>
      </w:pPr>
    </w:p>
    <w:p w:rsidR="00992AE9" w:rsidRDefault="00992AE9">
      <w:pPr>
        <w:pStyle w:val="FreeFormA"/>
        <w:rPr>
          <w:rFonts w:ascii="Times New Roman" w:hAnsi="Times New Roman"/>
        </w:rPr>
      </w:pPr>
    </w:p>
    <w:p w:rsidR="00992AE9" w:rsidRDefault="00992AE9">
      <w:pPr>
        <w:pStyle w:val="FreeFormA"/>
        <w:rPr>
          <w:rFonts w:ascii="Times New Roman" w:hAnsi="Times New Roman"/>
        </w:rPr>
      </w:pPr>
    </w:p>
    <w:p w:rsidR="00992AE9" w:rsidRDefault="00992AE9">
      <w:pPr>
        <w:pStyle w:val="FreeFormA"/>
        <w:numPr>
          <w:ilvl w:val="0"/>
          <w:numId w:val="4"/>
        </w:numPr>
        <w:ind w:hanging="240"/>
        <w:rPr>
          <w:rFonts w:ascii="Times New Roman" w:hAnsi="Times New Roman"/>
        </w:rPr>
      </w:pPr>
      <w:r>
        <w:rPr>
          <w:rFonts w:ascii="Times New Roman" w:hAnsi="Times New Roman"/>
        </w:rPr>
        <w:t xml:space="preserve">What takes you to a place of connection, peace and creativity? What brings you into your deeply natural self </w:t>
      </w:r>
      <w:proofErr w:type="gramStart"/>
      <w:r>
        <w:rPr>
          <w:rFonts w:ascii="Times New Roman" w:hAnsi="Times New Roman"/>
        </w:rPr>
        <w:t>and</w:t>
      </w:r>
      <w:proofErr w:type="gramEnd"/>
      <w:r>
        <w:rPr>
          <w:rFonts w:ascii="Times New Roman" w:hAnsi="Times New Roman"/>
        </w:rPr>
        <w:t xml:space="preserve"> how do you know that you’re there?</w:t>
      </w:r>
    </w:p>
    <w:p w:rsidR="00992AE9" w:rsidRDefault="00992AE9">
      <w:pPr>
        <w:pStyle w:val="FreeFormA"/>
        <w:rPr>
          <w:rFonts w:ascii="Times New Roman" w:hAnsi="Times New Roman"/>
        </w:rPr>
      </w:pPr>
    </w:p>
    <w:p w:rsidR="00992AE9" w:rsidRDefault="00992AE9">
      <w:pPr>
        <w:pStyle w:val="FreeFormA"/>
        <w:rPr>
          <w:rFonts w:ascii="Times New Roman" w:hAnsi="Times New Roman"/>
        </w:rPr>
      </w:pPr>
    </w:p>
    <w:p w:rsidR="00992AE9" w:rsidRDefault="00992AE9">
      <w:pPr>
        <w:pStyle w:val="FreeFormA"/>
        <w:rPr>
          <w:rFonts w:ascii="Times New Roman" w:hAnsi="Times New Roman"/>
        </w:rPr>
      </w:pPr>
    </w:p>
    <w:p w:rsidR="00992AE9" w:rsidRDefault="00992AE9">
      <w:pPr>
        <w:pStyle w:val="FreeFormA"/>
        <w:numPr>
          <w:ilvl w:val="0"/>
          <w:numId w:val="5"/>
        </w:numPr>
        <w:ind w:hanging="240"/>
        <w:rPr>
          <w:rFonts w:ascii="Times New Roman" w:hAnsi="Times New Roman"/>
        </w:rPr>
      </w:pPr>
      <w:r>
        <w:rPr>
          <w:rFonts w:ascii="Times New Roman" w:hAnsi="Times New Roman"/>
        </w:rPr>
        <w:t>Please briefly share with us any skills, background, or knowledge you have of Nature, ecology, natural history, tracking, tending land, etc.</w:t>
      </w:r>
    </w:p>
    <w:p w:rsidR="00992AE9" w:rsidRDefault="00992AE9">
      <w:pPr>
        <w:pStyle w:val="FreeFormA"/>
        <w:rPr>
          <w:rFonts w:ascii="Times New Roman" w:hAnsi="Times New Roman"/>
        </w:rPr>
      </w:pPr>
    </w:p>
    <w:p w:rsidR="00992AE9" w:rsidRDefault="00992AE9">
      <w:pPr>
        <w:pStyle w:val="FreeFormA"/>
        <w:rPr>
          <w:rFonts w:ascii="Times New Roman" w:hAnsi="Times New Roman"/>
        </w:rPr>
      </w:pPr>
    </w:p>
    <w:p w:rsidR="00992AE9" w:rsidRDefault="00992AE9">
      <w:pPr>
        <w:pStyle w:val="FreeFormA"/>
        <w:rPr>
          <w:rFonts w:ascii="Times New Roman" w:hAnsi="Times New Roman"/>
        </w:rPr>
      </w:pPr>
    </w:p>
    <w:p w:rsidR="00992AE9" w:rsidRDefault="00310EA1">
      <w:pPr>
        <w:pStyle w:val="FreeFormA"/>
        <w:numPr>
          <w:ilvl w:val="0"/>
          <w:numId w:val="6"/>
        </w:numPr>
        <w:ind w:hanging="240"/>
        <w:rPr>
          <w:rFonts w:ascii="Times New Roman" w:hAnsi="Times New Roman"/>
        </w:rPr>
      </w:pPr>
      <w:r>
        <w:rPr>
          <w:rFonts w:ascii="Times New Roman" w:hAnsi="Times New Roman"/>
        </w:rPr>
        <w:t>How did you find out about this program</w:t>
      </w:r>
      <w:r w:rsidR="00992AE9">
        <w:rPr>
          <w:rFonts w:ascii="Times New Roman" w:hAnsi="Times New Roman"/>
        </w:rPr>
        <w:t>?</w:t>
      </w:r>
      <w:r>
        <w:rPr>
          <w:rFonts w:ascii="Times New Roman" w:hAnsi="Times New Roman"/>
        </w:rPr>
        <w:t xml:space="preserve"> </w:t>
      </w:r>
      <w:r w:rsidR="00992AE9">
        <w:rPr>
          <w:rFonts w:ascii="Times New Roman" w:hAnsi="Times New Roman"/>
        </w:rPr>
        <w:t>Please specify, such as</w:t>
      </w:r>
    </w:p>
    <w:p w:rsidR="00992AE9" w:rsidRDefault="00992AE9">
      <w:pPr>
        <w:pStyle w:val="FreeFormA"/>
        <w:numPr>
          <w:ilvl w:val="0"/>
          <w:numId w:val="7"/>
        </w:numPr>
        <w:ind w:hanging="140"/>
        <w:rPr>
          <w:rFonts w:ascii="Times New Roman" w:hAnsi="Times New Roman"/>
          <w:position w:val="-2"/>
        </w:rPr>
      </w:pPr>
      <w:r>
        <w:rPr>
          <w:rFonts w:ascii="Times New Roman" w:hAnsi="Times New Roman"/>
        </w:rPr>
        <w:t>RDI email</w:t>
      </w:r>
    </w:p>
    <w:p w:rsidR="00992AE9" w:rsidRDefault="00992AE9">
      <w:pPr>
        <w:pStyle w:val="FreeFormA"/>
        <w:numPr>
          <w:ilvl w:val="0"/>
          <w:numId w:val="7"/>
        </w:numPr>
        <w:ind w:hanging="140"/>
        <w:rPr>
          <w:rFonts w:ascii="Times New Roman" w:hAnsi="Times New Roman"/>
        </w:rPr>
      </w:pPr>
      <w:r>
        <w:rPr>
          <w:rFonts w:ascii="Times New Roman" w:hAnsi="Times New Roman"/>
        </w:rPr>
        <w:t>RDI website</w:t>
      </w:r>
    </w:p>
    <w:p w:rsidR="00992AE9" w:rsidRDefault="00992AE9">
      <w:pPr>
        <w:pStyle w:val="FreeFormA"/>
        <w:numPr>
          <w:ilvl w:val="0"/>
          <w:numId w:val="7"/>
        </w:numPr>
        <w:ind w:hanging="140"/>
        <w:rPr>
          <w:rFonts w:ascii="Times New Roman" w:hAnsi="Times New Roman"/>
          <w:position w:val="-2"/>
        </w:rPr>
      </w:pPr>
      <w:r>
        <w:rPr>
          <w:rFonts w:ascii="Times New Roman" w:hAnsi="Times New Roman"/>
        </w:rPr>
        <w:t>Email from Scott or John</w:t>
      </w:r>
    </w:p>
    <w:p w:rsidR="00992AE9" w:rsidRDefault="00992AE9">
      <w:pPr>
        <w:pStyle w:val="FreeFormA"/>
        <w:numPr>
          <w:ilvl w:val="0"/>
          <w:numId w:val="7"/>
        </w:numPr>
        <w:ind w:hanging="140"/>
        <w:rPr>
          <w:rFonts w:ascii="Times New Roman" w:hAnsi="Times New Roman"/>
          <w:position w:val="-2"/>
        </w:rPr>
      </w:pPr>
      <w:r>
        <w:rPr>
          <w:rFonts w:ascii="Times New Roman" w:hAnsi="Times New Roman"/>
        </w:rPr>
        <w:t>TNC flyer from event or posting (what, where?)</w:t>
      </w:r>
    </w:p>
    <w:p w:rsidR="00992AE9" w:rsidRDefault="00992AE9">
      <w:pPr>
        <w:pStyle w:val="FreeFormA"/>
        <w:numPr>
          <w:ilvl w:val="0"/>
          <w:numId w:val="7"/>
        </w:numPr>
        <w:ind w:hanging="140"/>
        <w:rPr>
          <w:rFonts w:ascii="Times New Roman" w:hAnsi="Times New Roman"/>
          <w:position w:val="-2"/>
        </w:rPr>
      </w:pPr>
      <w:r>
        <w:rPr>
          <w:rFonts w:ascii="Times New Roman" w:hAnsi="Times New Roman"/>
        </w:rPr>
        <w:t>Former participant</w:t>
      </w:r>
    </w:p>
    <w:p w:rsidR="00992AE9" w:rsidRDefault="00992AE9">
      <w:pPr>
        <w:pStyle w:val="FreeFormA"/>
        <w:numPr>
          <w:ilvl w:val="0"/>
          <w:numId w:val="7"/>
        </w:numPr>
        <w:ind w:hanging="140"/>
        <w:rPr>
          <w:rFonts w:ascii="Times New Roman" w:hAnsi="Times New Roman"/>
          <w:position w:val="-2"/>
        </w:rPr>
      </w:pPr>
      <w:r>
        <w:rPr>
          <w:rFonts w:ascii="Times New Roman" w:hAnsi="Times New Roman"/>
        </w:rPr>
        <w:t>Word of mouth</w:t>
      </w:r>
    </w:p>
    <w:p w:rsidR="00992AE9" w:rsidRDefault="00992AE9">
      <w:pPr>
        <w:pStyle w:val="FreeFormA"/>
        <w:numPr>
          <w:ilvl w:val="0"/>
          <w:numId w:val="7"/>
        </w:numPr>
        <w:ind w:hanging="140"/>
        <w:rPr>
          <w:rFonts w:ascii="Times New Roman" w:hAnsi="Times New Roman"/>
          <w:position w:val="-2"/>
        </w:rPr>
      </w:pPr>
      <w:proofErr w:type="spellStart"/>
      <w:r>
        <w:rPr>
          <w:rFonts w:ascii="Times New Roman" w:hAnsi="Times New Roman"/>
        </w:rPr>
        <w:t>Facebook</w:t>
      </w:r>
      <w:proofErr w:type="spellEnd"/>
    </w:p>
    <w:p w:rsidR="00992AE9" w:rsidRDefault="00992AE9">
      <w:pPr>
        <w:pStyle w:val="FreeFormA"/>
        <w:numPr>
          <w:ilvl w:val="0"/>
          <w:numId w:val="7"/>
        </w:numPr>
        <w:ind w:hanging="140"/>
        <w:rPr>
          <w:rFonts w:ascii="Times New Roman" w:hAnsi="Times New Roman"/>
          <w:position w:val="-2"/>
        </w:rPr>
      </w:pPr>
      <w:proofErr w:type="spellStart"/>
      <w:r>
        <w:rPr>
          <w:rFonts w:ascii="Times New Roman" w:hAnsi="Times New Roman"/>
        </w:rPr>
        <w:t>MeetUp</w:t>
      </w:r>
      <w:proofErr w:type="spellEnd"/>
    </w:p>
    <w:p w:rsidR="00992AE9" w:rsidRDefault="00992AE9">
      <w:pPr>
        <w:pStyle w:val="FreeFormA"/>
        <w:numPr>
          <w:ilvl w:val="0"/>
          <w:numId w:val="7"/>
        </w:numPr>
        <w:ind w:hanging="140"/>
        <w:rPr>
          <w:rFonts w:ascii="Times New Roman" w:hAnsi="Times New Roman"/>
          <w:position w:val="-2"/>
        </w:rPr>
      </w:pPr>
      <w:r>
        <w:rPr>
          <w:rFonts w:ascii="Times New Roman" w:hAnsi="Times New Roman"/>
        </w:rPr>
        <w:t>Other ___________________________________________________________________</w:t>
      </w:r>
    </w:p>
    <w:p w:rsidR="00992AE9" w:rsidRDefault="00992AE9">
      <w:pPr>
        <w:pStyle w:val="FreeFormA"/>
        <w:rPr>
          <w:rFonts w:ascii="Times New Roman" w:hAnsi="Times New Roman"/>
        </w:rPr>
      </w:pPr>
    </w:p>
    <w:p w:rsidR="00992AE9" w:rsidRDefault="00992AE9">
      <w:pPr>
        <w:pStyle w:val="FreeFormA"/>
        <w:rPr>
          <w:rFonts w:ascii="Times New Roman" w:hAnsi="Times New Roman"/>
        </w:rPr>
      </w:pPr>
    </w:p>
    <w:p w:rsidR="00992AE9" w:rsidRDefault="00992AE9">
      <w:pPr>
        <w:pStyle w:val="FreeFormA"/>
        <w:numPr>
          <w:ilvl w:val="0"/>
          <w:numId w:val="8"/>
        </w:numPr>
        <w:ind w:hanging="240"/>
        <w:rPr>
          <w:rFonts w:ascii="Times New Roman" w:hAnsi="Times New Roman"/>
        </w:rPr>
      </w:pPr>
      <w:r>
        <w:rPr>
          <w:rFonts w:ascii="Times New Roman" w:hAnsi="Times New Roman"/>
        </w:rPr>
        <w:t>Is there anything else you'd like to share with us?</w:t>
      </w:r>
    </w:p>
    <w:sectPr w:rsidR="00992AE9" w:rsidSect="00C63232">
      <w:headerReference w:type="even" r:id="rId7"/>
      <w:headerReference w:type="default" r:id="rId8"/>
      <w:footerReference w:type="even" r:id="rId9"/>
      <w:footerReference w:type="default" r:id="rId10"/>
      <w:pgSz w:w="12240" w:h="15840"/>
      <w:pgMar w:top="720" w:right="720" w:bottom="720" w:left="72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CB4" w:rsidRDefault="00B53CB4">
      <w:r>
        <w:separator/>
      </w:r>
    </w:p>
  </w:endnote>
  <w:endnote w:type="continuationSeparator" w:id="0">
    <w:p w:rsidR="00B53CB4" w:rsidRDefault="00B53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E9" w:rsidRDefault="00992AE9">
    <w:pPr>
      <w:pStyle w:val="HeaderFooterA"/>
      <w:tabs>
        <w:tab w:val="clear" w:pos="9360"/>
        <w:tab w:val="right" w:pos="9340"/>
      </w:tabs>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E9" w:rsidRDefault="00992AE9">
    <w:pPr>
      <w:pStyle w:val="HeaderFooterA"/>
      <w:tabs>
        <w:tab w:val="clear" w:pos="9360"/>
        <w:tab w:val="right" w:pos="9340"/>
      </w:tabs>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CB4" w:rsidRDefault="00B53CB4">
      <w:r>
        <w:separator/>
      </w:r>
    </w:p>
  </w:footnote>
  <w:footnote w:type="continuationSeparator" w:id="0">
    <w:p w:rsidR="00B53CB4" w:rsidRDefault="00B53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E9" w:rsidRDefault="00992AE9">
    <w:pPr>
      <w:pStyle w:val="HeaderFooterA"/>
      <w:tabs>
        <w:tab w:val="clear" w:pos="9360"/>
        <w:tab w:val="right" w:pos="9340"/>
      </w:tabs>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E9" w:rsidRDefault="00992AE9">
    <w:pPr>
      <w:pStyle w:val="HeaderFooterA"/>
      <w:tabs>
        <w:tab w:val="clear" w:pos="9360"/>
        <w:tab w:val="right" w:pos="9340"/>
      </w:tabs>
      <w:rPr>
        <w:rFonts w:ascii="Times New Roman" w:eastAsia="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40"/>
        </w:tabs>
        <w:ind w:left="240" w:firstLine="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1">
    <w:nsid w:val="00000002"/>
    <w:multiLevelType w:val="multilevel"/>
    <w:tmpl w:val="894EE874"/>
    <w:lvl w:ilvl="0">
      <w:start w:val="2"/>
      <w:numFmt w:val="decimal"/>
      <w:isLgl/>
      <w:lvlText w:val="%1."/>
      <w:lvlJc w:val="left"/>
      <w:pPr>
        <w:tabs>
          <w:tab w:val="num" w:pos="240"/>
        </w:tabs>
        <w:ind w:left="240" w:firstLine="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2">
    <w:nsid w:val="00000003"/>
    <w:multiLevelType w:val="multilevel"/>
    <w:tmpl w:val="894EE875"/>
    <w:lvl w:ilvl="0">
      <w:start w:val="3"/>
      <w:numFmt w:val="decimal"/>
      <w:isLgl/>
      <w:lvlText w:val="%1."/>
      <w:lvlJc w:val="left"/>
      <w:pPr>
        <w:tabs>
          <w:tab w:val="num" w:pos="240"/>
        </w:tabs>
        <w:ind w:left="240" w:firstLine="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3">
    <w:nsid w:val="00000004"/>
    <w:multiLevelType w:val="multilevel"/>
    <w:tmpl w:val="894EE876"/>
    <w:lvl w:ilvl="0">
      <w:start w:val="4"/>
      <w:numFmt w:val="decimal"/>
      <w:isLgl/>
      <w:lvlText w:val="%1."/>
      <w:lvlJc w:val="left"/>
      <w:pPr>
        <w:tabs>
          <w:tab w:val="num" w:pos="240"/>
        </w:tabs>
        <w:ind w:left="240" w:firstLine="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4">
    <w:nsid w:val="00000005"/>
    <w:multiLevelType w:val="multilevel"/>
    <w:tmpl w:val="894EE877"/>
    <w:lvl w:ilvl="0">
      <w:start w:val="5"/>
      <w:numFmt w:val="decimal"/>
      <w:isLgl/>
      <w:lvlText w:val="%1."/>
      <w:lvlJc w:val="left"/>
      <w:pPr>
        <w:tabs>
          <w:tab w:val="num" w:pos="240"/>
        </w:tabs>
        <w:ind w:left="240" w:firstLine="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5">
    <w:nsid w:val="00000006"/>
    <w:multiLevelType w:val="multilevel"/>
    <w:tmpl w:val="894EE878"/>
    <w:lvl w:ilvl="0">
      <w:start w:val="6"/>
      <w:numFmt w:val="decimal"/>
      <w:isLgl/>
      <w:lvlText w:val="%1."/>
      <w:lvlJc w:val="left"/>
      <w:pPr>
        <w:tabs>
          <w:tab w:val="num" w:pos="240"/>
        </w:tabs>
        <w:ind w:left="240" w:firstLine="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7">
    <w:nsid w:val="00000008"/>
    <w:multiLevelType w:val="multilevel"/>
    <w:tmpl w:val="894EE87A"/>
    <w:lvl w:ilvl="0">
      <w:start w:val="7"/>
      <w:numFmt w:val="decimal"/>
      <w:isLgl/>
      <w:lvlText w:val="%1."/>
      <w:lvlJc w:val="left"/>
      <w:pPr>
        <w:tabs>
          <w:tab w:val="num" w:pos="240"/>
        </w:tabs>
        <w:ind w:left="240" w:firstLine="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oNotTrackMoves/>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3232"/>
    <w:rsid w:val="00007116"/>
    <w:rsid w:val="00310EA1"/>
    <w:rsid w:val="00925AE7"/>
    <w:rsid w:val="00992AE9"/>
    <w:rsid w:val="009A74DB"/>
    <w:rsid w:val="00B53CB4"/>
    <w:rsid w:val="00C63232"/>
    <w:rsid w:val="00CE1F04"/>
    <w:rsid w:val="00DE56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25A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925AE7"/>
    <w:pPr>
      <w:tabs>
        <w:tab w:val="right" w:pos="9360"/>
      </w:tabs>
    </w:pPr>
    <w:rPr>
      <w:rFonts w:ascii="Helvetica" w:eastAsia="ヒラギノ角ゴ Pro W3" w:hAnsi="Helvetica"/>
      <w:color w:val="000000"/>
    </w:rPr>
  </w:style>
  <w:style w:type="paragraph" w:customStyle="1" w:styleId="FreeFormA">
    <w:name w:val="Free Form A"/>
    <w:autoRedefine/>
    <w:rsid w:val="00925AE7"/>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Questionnaire for Tracking and Nature Connection Series, Autumn 2010</vt:lpstr>
    </vt:vector>
  </TitlesOfParts>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Tracking and Nature Connection Series, Autumn 2010</dc:title>
  <dc:creator>user1</dc:creator>
  <cp:lastModifiedBy>Owner</cp:lastModifiedBy>
  <cp:revision>3</cp:revision>
  <dcterms:created xsi:type="dcterms:W3CDTF">2016-03-10T20:25:00Z</dcterms:created>
  <dcterms:modified xsi:type="dcterms:W3CDTF">2016-03-10T22:36:00Z</dcterms:modified>
</cp:coreProperties>
</file>